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7" w:rsidRDefault="00E955C7"/>
    <w:p w:rsidR="00E955C7" w:rsidRDefault="00E955C7">
      <w:pP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E955C7" w:rsidRPr="006B067C" w:rsidRDefault="00E955C7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___________________________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(наименование суда)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proofErr w:type="gramStart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</w:t>
      </w:r>
      <w:proofErr w:type="gramEnd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__________________________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(Ф</w:t>
      </w:r>
      <w:r w:rsid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И</w:t>
      </w:r>
      <w:r w:rsid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О</w:t>
      </w:r>
      <w:r w:rsid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 заявителя, адрес)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E955C7" w:rsidRPr="006B067C" w:rsidRDefault="00E955C7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955C7" w:rsidRPr="006B067C" w:rsidRDefault="00E955C7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955C7" w:rsidRPr="006B067C" w:rsidRDefault="00E955C7" w:rsidP="006B067C">
      <w:pPr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ХОДАТАЙСТВО</w:t>
      </w:r>
    </w:p>
    <w:p w:rsidR="00E955C7" w:rsidRPr="006B067C" w:rsidRDefault="00E955C7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о продлении процессуального срока</w:t>
      </w:r>
    </w:p>
    <w:p w:rsidR="00E955C7" w:rsidRPr="006B067C" w:rsidRDefault="00DD73B0" w:rsidP="006B067C">
      <w:pPr>
        <w:spacing w:before="280" w:after="288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Определением 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суда от 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_________ ____ г. по иску _________ 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(Ф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И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О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 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И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стца)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 _________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_____________-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(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Ф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И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О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 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О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тветчика) 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 _________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________________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(указать </w:t>
      </w:r>
      <w:r w:rsid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суть иска)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установлен процессуальный срок ________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</w:t>
      </w:r>
      <w:r w:rsidR="00E955C7"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 (</w:t>
      </w:r>
      <w:proofErr w:type="gramStart"/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указать какой срок</w:t>
      </w:r>
      <w:proofErr w:type="gramEnd"/>
      <w:r w:rsidR="00E955C7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 установлен судом, на какой период, какие действия должен совершить заявитель).</w:t>
      </w:r>
    </w:p>
    <w:p w:rsidR="00E955C7" w:rsidRPr="006B067C" w:rsidRDefault="00E955C7" w:rsidP="006B067C">
      <w:pPr>
        <w:spacing w:before="280" w:after="288" w:line="240" w:lineRule="auto"/>
        <w:ind w:firstLine="709"/>
        <w:jc w:val="both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Установленного судом срока для меня недостаточно, поскольку _________ 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(указать причины невозможности совершения указанных судом процессуальных действий в установленные судом сроки, доказательства, которые могут подтвердить эти причины).</w:t>
      </w:r>
    </w:p>
    <w:p w:rsidR="00E955C7" w:rsidRPr="006B067C" w:rsidRDefault="00E955C7" w:rsidP="006B067C">
      <w:pPr>
        <w:spacing w:before="280" w:after="288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Для полного выполнения требований суда мен необходимо время до 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____ </w:t>
      </w:r>
      <w:proofErr w:type="gramStart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proofErr w:type="gramEnd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</w:t>
      </w:r>
    </w:p>
    <w:p w:rsidR="00E955C7" w:rsidRPr="006B067C" w:rsidRDefault="00E955C7" w:rsidP="006B067C">
      <w:pPr>
        <w:spacing w:before="280" w:after="288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основании изложенного, руководствуясь статьей 111 Гражданского процессуального кодекса РФ,</w:t>
      </w:r>
    </w:p>
    <w:p w:rsidR="00E955C7" w:rsidRPr="006B067C" w:rsidRDefault="00E955C7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Прошу:</w:t>
      </w:r>
    </w:p>
    <w:p w:rsidR="00E955C7" w:rsidRPr="006B067C" w:rsidRDefault="00E955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Продлить уста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новленные определением суда от «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_________ ____ г. по иску _________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_______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(Ф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И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О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 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И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стца)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 _________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______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(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Ф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И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.О. О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тветчика)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 _________ 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(указать </w:t>
      </w:r>
      <w:r w:rsidR="006B067C"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суть иска</w:t>
      </w:r>
      <w:r w:rsidRPr="006B067C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 xml:space="preserve">) 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процессуальные сроки до "___"_________ ____ </w:t>
      </w:r>
      <w:proofErr w:type="gramStart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proofErr w:type="gramEnd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E955C7" w:rsidRPr="006B067C" w:rsidRDefault="00E955C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955C7" w:rsidRPr="006B067C" w:rsidRDefault="00E955C7" w:rsidP="006B06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прилагаемых к ходатайству документов </w:t>
      </w: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(копии по числу лиц, участвующих в деле):</w:t>
      </w:r>
    </w:p>
    <w:p w:rsidR="00E955C7" w:rsidRPr="006B067C" w:rsidRDefault="00E955C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955C7" w:rsidRPr="006B067C" w:rsidRDefault="00E955C7" w:rsidP="006B06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Документы, подтверждающие уважительные причины пропуска установленных судом процессуальных сроков</w:t>
      </w:r>
      <w:r w:rsid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E955C7" w:rsidRPr="006B067C" w:rsidRDefault="00E955C7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6B067C" w:rsidRDefault="00E955C7">
      <w:pPr>
        <w:spacing w:before="280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Дата подачи ходатайства "___"_________ ____ </w:t>
      </w:r>
      <w:proofErr w:type="gramStart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proofErr w:type="gramEnd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    </w:t>
      </w:r>
    </w:p>
    <w:p w:rsidR="00E955C7" w:rsidRPr="006B067C" w:rsidRDefault="00E955C7">
      <w:pPr>
        <w:spacing w:before="280" w:after="288" w:line="240" w:lineRule="auto"/>
        <w:rPr>
          <w:sz w:val="28"/>
          <w:szCs w:val="28"/>
        </w:rPr>
      </w:pPr>
      <w:bookmarkStart w:id="0" w:name="_GoBack"/>
      <w:bookmarkEnd w:id="0"/>
      <w:r w:rsidRPr="006B067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Подпись заявителя: _______</w:t>
      </w:r>
    </w:p>
    <w:p w:rsidR="00E955C7" w:rsidRPr="006B067C" w:rsidRDefault="00E955C7">
      <w:pPr>
        <w:widowControl w:val="0"/>
        <w:autoSpaceDE w:val="0"/>
        <w:jc w:val="both"/>
        <w:rPr>
          <w:sz w:val="28"/>
          <w:szCs w:val="28"/>
        </w:rPr>
      </w:pPr>
    </w:p>
    <w:p w:rsidR="00E955C7" w:rsidRPr="006B067C" w:rsidRDefault="00E955C7">
      <w:pPr>
        <w:rPr>
          <w:sz w:val="28"/>
          <w:szCs w:val="28"/>
        </w:rPr>
      </w:pPr>
    </w:p>
    <w:sectPr w:rsidR="00E955C7" w:rsidRPr="006B067C"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C" w:rsidRDefault="00911E2C">
      <w:r>
        <w:separator/>
      </w:r>
    </w:p>
  </w:endnote>
  <w:endnote w:type="continuationSeparator" w:id="0">
    <w:p w:rsidR="00911E2C" w:rsidRDefault="0091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C" w:rsidRDefault="00911E2C">
      <w:r>
        <w:separator/>
      </w:r>
    </w:p>
  </w:footnote>
  <w:footnote w:type="continuationSeparator" w:id="0">
    <w:p w:rsidR="00911E2C" w:rsidRDefault="0091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80"/>
    <w:rsid w:val="00196D30"/>
    <w:rsid w:val="00297113"/>
    <w:rsid w:val="003D0FFB"/>
    <w:rsid w:val="003D196F"/>
    <w:rsid w:val="00465680"/>
    <w:rsid w:val="005F0F13"/>
    <w:rsid w:val="006B067C"/>
    <w:rsid w:val="00911E2C"/>
    <w:rsid w:val="00B020EA"/>
    <w:rsid w:val="00BF7F37"/>
    <w:rsid w:val="00DD73B0"/>
    <w:rsid w:val="00E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Знак1"/>
    <w:basedOn w:val="1"/>
  </w:style>
  <w:style w:type="character" w:customStyle="1" w:styleId="a5">
    <w:name w:val="Знак Знак"/>
    <w:basedOn w:val="1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locked/>
    <w:rsid w:val="003D0FFB"/>
    <w:rPr>
      <w:rFonts w:ascii="Calibri" w:eastAsia="Calibri" w:hAnsi="Calibri"/>
      <w:sz w:val="22"/>
      <w:szCs w:val="22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Знак1"/>
    <w:basedOn w:val="1"/>
  </w:style>
  <w:style w:type="character" w:customStyle="1" w:styleId="a5">
    <w:name w:val="Знак Знак"/>
    <w:basedOn w:val="1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locked/>
    <w:rsid w:val="003D0FFB"/>
    <w:rPr>
      <w:rFonts w:ascii="Calibri" w:eastAsia="Calibri" w:hAnsi="Calibri"/>
      <w:sz w:val="22"/>
      <w:szCs w:val="22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Отмена определения об оставлении заявления без рассмотрения</vt:lpstr>
    </vt:vector>
  </TitlesOfParts>
  <Company/>
  <LinksUpToDate>false</LinksUpToDate>
  <CharactersWithSpaces>1394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Отмена определения об оставлении заявления без рассмотрения</dc:title>
  <dc:subject/>
  <dc:creator>User</dc:creator>
  <cp:keywords/>
  <cp:lastModifiedBy>Владимир</cp:lastModifiedBy>
  <cp:revision>4</cp:revision>
  <cp:lastPrinted>1900-12-31T21:00:00Z</cp:lastPrinted>
  <dcterms:created xsi:type="dcterms:W3CDTF">2016-08-08T16:51:00Z</dcterms:created>
  <dcterms:modified xsi:type="dcterms:W3CDTF">2019-10-08T22:54:00Z</dcterms:modified>
</cp:coreProperties>
</file>